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5040"/>
        <w:gridCol w:w="5040"/>
      </w:tblGrid>
      <w:tr w:rsidR="00856C35" w14:paraId="1A9223B9"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43E1B2E0" w14:textId="733A7BDC" w:rsidR="00856C35" w:rsidRDefault="00A16DE2" w:rsidP="00856C35">
            <w:r>
              <w:rPr>
                <w:noProof/>
              </w:rPr>
              <w:drawing>
                <wp:inline distT="0" distB="0" distL="0" distR="0" wp14:anchorId="311868F9" wp14:editId="25AEA21B">
                  <wp:extent cx="186690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900" cy="1266825"/>
                          </a:xfrm>
                          <a:prstGeom prst="rect">
                            <a:avLst/>
                          </a:prstGeom>
                          <a:noFill/>
                          <a:ln>
                            <a:noFill/>
                          </a:ln>
                        </pic:spPr>
                      </pic:pic>
                    </a:graphicData>
                  </a:graphic>
                </wp:inline>
              </w:drawing>
            </w:r>
          </w:p>
        </w:tc>
        <w:tc>
          <w:tcPr>
            <w:tcW w:w="4428" w:type="dxa"/>
          </w:tcPr>
          <w:p w14:paraId="44981CB5" w14:textId="5302E7D3" w:rsidR="00856C35" w:rsidRDefault="00A16DE2" w:rsidP="00856C35">
            <w:pPr>
              <w:pStyle w:val="CompanyName"/>
            </w:pPr>
            <w:r>
              <w:t xml:space="preserve">Ultimate Express Car Wash </w:t>
            </w:r>
          </w:p>
        </w:tc>
      </w:tr>
    </w:tbl>
    <w:p w14:paraId="73712D1F" w14:textId="31846D62" w:rsidR="00467865" w:rsidRDefault="00856C35" w:rsidP="00856C35">
      <w:pPr>
        <w:pStyle w:val="Heading1"/>
      </w:pPr>
      <w:r>
        <w:t>Employment Application</w:t>
      </w:r>
    </w:p>
    <w:p w14:paraId="57DCF1F3" w14:textId="77777777" w:rsidR="00856C35" w:rsidRDefault="00856C35" w:rsidP="00D515F7">
      <w:pPr>
        <w:pStyle w:val="Heading2"/>
        <w:jc w:val="left"/>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14DDF82A"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523AE280" w14:textId="77777777" w:rsidR="00A82BA3" w:rsidRPr="005114CE" w:rsidRDefault="00A82BA3" w:rsidP="00490804">
            <w:r w:rsidRPr="00D6155E">
              <w:t>Full Name</w:t>
            </w:r>
            <w:r w:rsidRPr="005114CE">
              <w:t>:</w:t>
            </w:r>
          </w:p>
        </w:tc>
        <w:tc>
          <w:tcPr>
            <w:tcW w:w="2940" w:type="dxa"/>
            <w:tcBorders>
              <w:bottom w:val="single" w:sz="4" w:space="0" w:color="auto"/>
            </w:tcBorders>
          </w:tcPr>
          <w:p w14:paraId="38101F91" w14:textId="77777777" w:rsidR="00A82BA3" w:rsidRPr="009C220D" w:rsidRDefault="00A82BA3" w:rsidP="00440CD8">
            <w:pPr>
              <w:pStyle w:val="FieldText"/>
            </w:pPr>
          </w:p>
        </w:tc>
        <w:tc>
          <w:tcPr>
            <w:tcW w:w="2865" w:type="dxa"/>
            <w:tcBorders>
              <w:bottom w:val="single" w:sz="4" w:space="0" w:color="auto"/>
            </w:tcBorders>
          </w:tcPr>
          <w:p w14:paraId="5D97DA10" w14:textId="77777777" w:rsidR="00A82BA3" w:rsidRPr="009C220D" w:rsidRDefault="00A82BA3" w:rsidP="00440CD8">
            <w:pPr>
              <w:pStyle w:val="FieldText"/>
            </w:pPr>
          </w:p>
        </w:tc>
        <w:tc>
          <w:tcPr>
            <w:tcW w:w="668" w:type="dxa"/>
            <w:tcBorders>
              <w:bottom w:val="single" w:sz="4" w:space="0" w:color="auto"/>
            </w:tcBorders>
          </w:tcPr>
          <w:p w14:paraId="2595703B" w14:textId="77777777" w:rsidR="00A82BA3" w:rsidRPr="009C220D" w:rsidRDefault="00A82BA3" w:rsidP="00440CD8">
            <w:pPr>
              <w:pStyle w:val="FieldText"/>
            </w:pPr>
          </w:p>
        </w:tc>
        <w:tc>
          <w:tcPr>
            <w:tcW w:w="681" w:type="dxa"/>
          </w:tcPr>
          <w:p w14:paraId="70FF47CB"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0C723813" w14:textId="77777777" w:rsidR="00A82BA3" w:rsidRPr="009C220D" w:rsidRDefault="00A82BA3" w:rsidP="00440CD8">
            <w:pPr>
              <w:pStyle w:val="FieldText"/>
            </w:pPr>
          </w:p>
        </w:tc>
      </w:tr>
      <w:tr w:rsidR="00856C35" w:rsidRPr="005114CE" w14:paraId="2B482C10" w14:textId="77777777" w:rsidTr="00FF1313">
        <w:tc>
          <w:tcPr>
            <w:tcW w:w="1081" w:type="dxa"/>
          </w:tcPr>
          <w:p w14:paraId="22860CC5" w14:textId="77777777" w:rsidR="00856C35" w:rsidRPr="00D6155E" w:rsidRDefault="00856C35" w:rsidP="00440CD8"/>
        </w:tc>
        <w:tc>
          <w:tcPr>
            <w:tcW w:w="2940" w:type="dxa"/>
            <w:tcBorders>
              <w:top w:val="single" w:sz="4" w:space="0" w:color="auto"/>
            </w:tcBorders>
          </w:tcPr>
          <w:p w14:paraId="0BA4AD2C"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47942F06"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1ADCE24F" w14:textId="77777777" w:rsidR="00856C35" w:rsidRPr="00490804" w:rsidRDefault="00856C35" w:rsidP="00490804">
            <w:pPr>
              <w:pStyle w:val="Heading3"/>
              <w:outlineLvl w:val="2"/>
            </w:pPr>
            <w:r w:rsidRPr="00490804">
              <w:t>M.I.</w:t>
            </w:r>
          </w:p>
        </w:tc>
        <w:tc>
          <w:tcPr>
            <w:tcW w:w="681" w:type="dxa"/>
          </w:tcPr>
          <w:p w14:paraId="26E29E1C" w14:textId="77777777" w:rsidR="00856C35" w:rsidRPr="005114CE" w:rsidRDefault="00856C35" w:rsidP="00856C35"/>
        </w:tc>
        <w:tc>
          <w:tcPr>
            <w:tcW w:w="1845" w:type="dxa"/>
            <w:tcBorders>
              <w:top w:val="single" w:sz="4" w:space="0" w:color="auto"/>
            </w:tcBorders>
          </w:tcPr>
          <w:p w14:paraId="5ED84E7E" w14:textId="77777777" w:rsidR="00856C35" w:rsidRPr="009C220D" w:rsidRDefault="00856C35" w:rsidP="00856C35"/>
        </w:tc>
      </w:tr>
    </w:tbl>
    <w:p w14:paraId="0ACF380F"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06BBD15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AA64D8C" w14:textId="77777777" w:rsidR="00A82BA3" w:rsidRPr="005114CE" w:rsidRDefault="00A82BA3" w:rsidP="00490804">
            <w:r w:rsidRPr="005114CE">
              <w:t>Address:</w:t>
            </w:r>
          </w:p>
        </w:tc>
        <w:tc>
          <w:tcPr>
            <w:tcW w:w="7199" w:type="dxa"/>
            <w:tcBorders>
              <w:bottom w:val="single" w:sz="4" w:space="0" w:color="auto"/>
            </w:tcBorders>
          </w:tcPr>
          <w:p w14:paraId="68F9D33E" w14:textId="77777777" w:rsidR="00A82BA3" w:rsidRPr="00FF1313" w:rsidRDefault="00A82BA3" w:rsidP="00440CD8">
            <w:pPr>
              <w:pStyle w:val="FieldText"/>
            </w:pPr>
          </w:p>
        </w:tc>
        <w:tc>
          <w:tcPr>
            <w:tcW w:w="1800" w:type="dxa"/>
            <w:tcBorders>
              <w:bottom w:val="single" w:sz="4" w:space="0" w:color="auto"/>
            </w:tcBorders>
          </w:tcPr>
          <w:p w14:paraId="5329D421" w14:textId="77777777" w:rsidR="00A82BA3" w:rsidRPr="00FF1313" w:rsidRDefault="00A82BA3" w:rsidP="00440CD8">
            <w:pPr>
              <w:pStyle w:val="FieldText"/>
            </w:pPr>
          </w:p>
        </w:tc>
      </w:tr>
      <w:tr w:rsidR="00856C35" w:rsidRPr="005114CE" w14:paraId="795AFA06" w14:textId="77777777" w:rsidTr="00FF1313">
        <w:tc>
          <w:tcPr>
            <w:tcW w:w="1081" w:type="dxa"/>
          </w:tcPr>
          <w:p w14:paraId="6E5A4719" w14:textId="77777777" w:rsidR="00856C35" w:rsidRPr="005114CE" w:rsidRDefault="00856C35" w:rsidP="00440CD8"/>
        </w:tc>
        <w:tc>
          <w:tcPr>
            <w:tcW w:w="7199" w:type="dxa"/>
            <w:tcBorders>
              <w:top w:val="single" w:sz="4" w:space="0" w:color="auto"/>
            </w:tcBorders>
          </w:tcPr>
          <w:p w14:paraId="18668425"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2FE82EDF" w14:textId="77777777" w:rsidR="00856C35" w:rsidRPr="00490804" w:rsidRDefault="00856C35" w:rsidP="00490804">
            <w:pPr>
              <w:pStyle w:val="Heading3"/>
              <w:outlineLvl w:val="2"/>
            </w:pPr>
            <w:r w:rsidRPr="00490804">
              <w:t>Apartment/Unit #</w:t>
            </w:r>
          </w:p>
        </w:tc>
      </w:tr>
    </w:tbl>
    <w:p w14:paraId="3236B04A"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161210F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715E750" w14:textId="77777777" w:rsidR="00C76039" w:rsidRPr="005114CE" w:rsidRDefault="00C76039">
            <w:pPr>
              <w:rPr>
                <w:szCs w:val="19"/>
              </w:rPr>
            </w:pPr>
          </w:p>
        </w:tc>
        <w:tc>
          <w:tcPr>
            <w:tcW w:w="5805" w:type="dxa"/>
            <w:tcBorders>
              <w:bottom w:val="single" w:sz="4" w:space="0" w:color="auto"/>
            </w:tcBorders>
          </w:tcPr>
          <w:p w14:paraId="1E57DF80" w14:textId="77777777" w:rsidR="00C76039" w:rsidRPr="009C220D" w:rsidRDefault="00C76039" w:rsidP="00440CD8">
            <w:pPr>
              <w:pStyle w:val="FieldText"/>
            </w:pPr>
          </w:p>
        </w:tc>
        <w:tc>
          <w:tcPr>
            <w:tcW w:w="1394" w:type="dxa"/>
            <w:tcBorders>
              <w:bottom w:val="single" w:sz="4" w:space="0" w:color="auto"/>
            </w:tcBorders>
          </w:tcPr>
          <w:p w14:paraId="2C25F9A8" w14:textId="77777777" w:rsidR="00C76039" w:rsidRPr="005114CE" w:rsidRDefault="00C76039" w:rsidP="00440CD8">
            <w:pPr>
              <w:pStyle w:val="FieldText"/>
            </w:pPr>
          </w:p>
        </w:tc>
        <w:tc>
          <w:tcPr>
            <w:tcW w:w="1800" w:type="dxa"/>
            <w:tcBorders>
              <w:bottom w:val="single" w:sz="4" w:space="0" w:color="auto"/>
            </w:tcBorders>
          </w:tcPr>
          <w:p w14:paraId="47E778CC" w14:textId="77777777" w:rsidR="00C76039" w:rsidRPr="005114CE" w:rsidRDefault="00C76039" w:rsidP="00440CD8">
            <w:pPr>
              <w:pStyle w:val="FieldText"/>
            </w:pPr>
          </w:p>
        </w:tc>
      </w:tr>
      <w:tr w:rsidR="00856C35" w:rsidRPr="005114CE" w14:paraId="1E9B8AB1" w14:textId="77777777" w:rsidTr="00FF1313">
        <w:trPr>
          <w:trHeight w:val="288"/>
        </w:trPr>
        <w:tc>
          <w:tcPr>
            <w:tcW w:w="1081" w:type="dxa"/>
          </w:tcPr>
          <w:p w14:paraId="4E227C72" w14:textId="77777777" w:rsidR="00856C35" w:rsidRPr="005114CE" w:rsidRDefault="00856C35">
            <w:pPr>
              <w:rPr>
                <w:szCs w:val="19"/>
              </w:rPr>
            </w:pPr>
          </w:p>
        </w:tc>
        <w:tc>
          <w:tcPr>
            <w:tcW w:w="5805" w:type="dxa"/>
            <w:tcBorders>
              <w:top w:val="single" w:sz="4" w:space="0" w:color="auto"/>
            </w:tcBorders>
          </w:tcPr>
          <w:p w14:paraId="1C0D06A5"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3AC4AAA1"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25D2AF4B" w14:textId="77777777" w:rsidR="00856C35" w:rsidRPr="00490804" w:rsidRDefault="00856C35" w:rsidP="00490804">
            <w:pPr>
              <w:pStyle w:val="Heading3"/>
              <w:outlineLvl w:val="2"/>
            </w:pPr>
            <w:r w:rsidRPr="00490804">
              <w:t>ZIP Code</w:t>
            </w:r>
          </w:p>
        </w:tc>
      </w:tr>
    </w:tbl>
    <w:p w14:paraId="502475DA"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15B003A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1CA05F6" w14:textId="77777777" w:rsidR="00841645" w:rsidRPr="005114CE" w:rsidRDefault="00841645" w:rsidP="00490804">
            <w:r w:rsidRPr="005114CE">
              <w:t>Phone:</w:t>
            </w:r>
          </w:p>
        </w:tc>
        <w:tc>
          <w:tcPr>
            <w:tcW w:w="3690" w:type="dxa"/>
            <w:tcBorders>
              <w:bottom w:val="single" w:sz="4" w:space="0" w:color="auto"/>
            </w:tcBorders>
          </w:tcPr>
          <w:p w14:paraId="5E537912" w14:textId="77777777" w:rsidR="00841645" w:rsidRPr="009C220D" w:rsidRDefault="00841645" w:rsidP="00856C35">
            <w:pPr>
              <w:pStyle w:val="FieldText"/>
            </w:pPr>
          </w:p>
        </w:tc>
        <w:tc>
          <w:tcPr>
            <w:tcW w:w="720" w:type="dxa"/>
          </w:tcPr>
          <w:p w14:paraId="4358850D"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35F51193" w14:textId="77777777" w:rsidR="00841645" w:rsidRPr="009C220D" w:rsidRDefault="00841645" w:rsidP="00440CD8">
            <w:pPr>
              <w:pStyle w:val="FieldText"/>
            </w:pPr>
          </w:p>
        </w:tc>
      </w:tr>
    </w:tbl>
    <w:p w14:paraId="1C89E46F" w14:textId="77777777"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2ECC4F4B"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710D2EF8" w14:textId="77777777" w:rsidR="00613129" w:rsidRPr="005114CE" w:rsidRDefault="00613129" w:rsidP="00490804">
            <w:r w:rsidRPr="005114CE">
              <w:t>Date Available:</w:t>
            </w:r>
          </w:p>
        </w:tc>
        <w:tc>
          <w:tcPr>
            <w:tcW w:w="1414" w:type="dxa"/>
            <w:tcBorders>
              <w:bottom w:val="single" w:sz="4" w:space="0" w:color="auto"/>
            </w:tcBorders>
          </w:tcPr>
          <w:p w14:paraId="21CFC639" w14:textId="77777777" w:rsidR="00613129" w:rsidRPr="009C220D" w:rsidRDefault="00613129" w:rsidP="00440CD8">
            <w:pPr>
              <w:pStyle w:val="FieldText"/>
            </w:pPr>
          </w:p>
        </w:tc>
        <w:tc>
          <w:tcPr>
            <w:tcW w:w="1890" w:type="dxa"/>
          </w:tcPr>
          <w:p w14:paraId="3AF4425D" w14:textId="77777777" w:rsidR="00613129" w:rsidRPr="005114CE" w:rsidRDefault="00613129" w:rsidP="00490804">
            <w:pPr>
              <w:pStyle w:val="Heading4"/>
              <w:outlineLvl w:val="3"/>
            </w:pPr>
            <w:r w:rsidRPr="005114CE">
              <w:t xml:space="preserve">Social Security </w:t>
            </w:r>
            <w:r w:rsidR="00B11811" w:rsidRPr="005114CE">
              <w:t>No.</w:t>
            </w:r>
            <w:r w:rsidRPr="005114CE">
              <w:t>:</w:t>
            </w:r>
          </w:p>
        </w:tc>
        <w:tc>
          <w:tcPr>
            <w:tcW w:w="1890" w:type="dxa"/>
            <w:tcBorders>
              <w:bottom w:val="single" w:sz="4" w:space="0" w:color="auto"/>
            </w:tcBorders>
          </w:tcPr>
          <w:p w14:paraId="47A2B277" w14:textId="77777777" w:rsidR="00613129" w:rsidRPr="009C220D" w:rsidRDefault="00613129" w:rsidP="00440CD8">
            <w:pPr>
              <w:pStyle w:val="FieldText"/>
            </w:pPr>
          </w:p>
        </w:tc>
        <w:tc>
          <w:tcPr>
            <w:tcW w:w="1620" w:type="dxa"/>
          </w:tcPr>
          <w:p w14:paraId="47A5606A" w14:textId="77777777" w:rsidR="00613129" w:rsidRPr="005114CE" w:rsidRDefault="00613129" w:rsidP="00490804">
            <w:pPr>
              <w:pStyle w:val="Heading4"/>
              <w:outlineLvl w:val="3"/>
            </w:pPr>
            <w:r w:rsidRPr="005114CE">
              <w:t>Desired Salary:</w:t>
            </w:r>
          </w:p>
        </w:tc>
        <w:tc>
          <w:tcPr>
            <w:tcW w:w="1800" w:type="dxa"/>
            <w:tcBorders>
              <w:bottom w:val="single" w:sz="4" w:space="0" w:color="auto"/>
            </w:tcBorders>
          </w:tcPr>
          <w:p w14:paraId="2E708C8A" w14:textId="77777777" w:rsidR="00613129" w:rsidRPr="009C220D" w:rsidRDefault="00613129" w:rsidP="00856C35">
            <w:pPr>
              <w:pStyle w:val="FieldText"/>
            </w:pPr>
            <w:r w:rsidRPr="009C220D">
              <w:t>$</w:t>
            </w:r>
          </w:p>
        </w:tc>
      </w:tr>
    </w:tbl>
    <w:p w14:paraId="6F0ABCD2"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3FA5CA0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09FAB68F" w14:textId="77777777" w:rsidR="00DE7FB7" w:rsidRPr="005114CE" w:rsidRDefault="00C76039" w:rsidP="00490804">
            <w:r w:rsidRPr="005114CE">
              <w:t>Position Applied for:</w:t>
            </w:r>
          </w:p>
        </w:tc>
        <w:tc>
          <w:tcPr>
            <w:tcW w:w="8277" w:type="dxa"/>
            <w:tcBorders>
              <w:bottom w:val="single" w:sz="4" w:space="0" w:color="auto"/>
            </w:tcBorders>
          </w:tcPr>
          <w:p w14:paraId="723A3F92" w14:textId="77777777" w:rsidR="00DE7FB7" w:rsidRPr="009C220D" w:rsidRDefault="00DE7FB7" w:rsidP="00083002">
            <w:pPr>
              <w:pStyle w:val="FieldText"/>
            </w:pPr>
          </w:p>
        </w:tc>
      </w:tr>
    </w:tbl>
    <w:p w14:paraId="5643A63C"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042935BB"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7C4D4122" w14:textId="77777777"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tcPr>
          <w:p w14:paraId="3AC8A06D" w14:textId="77777777" w:rsidR="009C220D" w:rsidRPr="00D6155E" w:rsidRDefault="009C220D" w:rsidP="00490804">
            <w:pPr>
              <w:pStyle w:val="Checkbox"/>
            </w:pPr>
            <w:r w:rsidRPr="00D6155E">
              <w:t>YES</w:t>
            </w:r>
          </w:p>
          <w:p w14:paraId="3DBF3ECE"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2861CB">
              <w:fldChar w:fldCharType="separate"/>
            </w:r>
            <w:r w:rsidRPr="005114CE">
              <w:fldChar w:fldCharType="end"/>
            </w:r>
            <w:bookmarkEnd w:id="0"/>
          </w:p>
        </w:tc>
        <w:tc>
          <w:tcPr>
            <w:tcW w:w="509" w:type="dxa"/>
          </w:tcPr>
          <w:p w14:paraId="6CD92A11" w14:textId="77777777" w:rsidR="009C220D" w:rsidRPr="009C220D" w:rsidRDefault="009C220D" w:rsidP="00490804">
            <w:pPr>
              <w:pStyle w:val="Checkbox"/>
            </w:pPr>
            <w:r>
              <w:t>NO</w:t>
            </w:r>
          </w:p>
          <w:p w14:paraId="622FC815"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2861CB">
              <w:fldChar w:fldCharType="separate"/>
            </w:r>
            <w:r w:rsidRPr="00D6155E">
              <w:fldChar w:fldCharType="end"/>
            </w:r>
            <w:bookmarkEnd w:id="1"/>
          </w:p>
        </w:tc>
        <w:tc>
          <w:tcPr>
            <w:tcW w:w="4031" w:type="dxa"/>
          </w:tcPr>
          <w:p w14:paraId="5E1BBBD9" w14:textId="77777777" w:rsidR="009C220D" w:rsidRPr="005114CE" w:rsidRDefault="009C220D" w:rsidP="00490804">
            <w:pPr>
              <w:pStyle w:val="Heading4"/>
              <w:outlineLvl w:val="3"/>
            </w:pPr>
            <w:r w:rsidRPr="005114CE">
              <w:t>If no, are you authorized to work in the U.S.?</w:t>
            </w:r>
          </w:p>
        </w:tc>
        <w:tc>
          <w:tcPr>
            <w:tcW w:w="517" w:type="dxa"/>
          </w:tcPr>
          <w:p w14:paraId="69025516" w14:textId="77777777" w:rsidR="009C220D" w:rsidRPr="009C220D" w:rsidRDefault="009C220D" w:rsidP="00490804">
            <w:pPr>
              <w:pStyle w:val="Checkbox"/>
            </w:pPr>
            <w:r>
              <w:t>YES</w:t>
            </w:r>
          </w:p>
          <w:p w14:paraId="1987245B"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2861CB">
              <w:fldChar w:fldCharType="separate"/>
            </w:r>
            <w:r w:rsidRPr="005114CE">
              <w:fldChar w:fldCharType="end"/>
            </w:r>
          </w:p>
        </w:tc>
        <w:tc>
          <w:tcPr>
            <w:tcW w:w="666" w:type="dxa"/>
          </w:tcPr>
          <w:p w14:paraId="708A7818" w14:textId="77777777" w:rsidR="009C220D" w:rsidRPr="009C220D" w:rsidRDefault="009C220D" w:rsidP="00490804">
            <w:pPr>
              <w:pStyle w:val="Checkbox"/>
            </w:pPr>
            <w:r>
              <w:t>NO</w:t>
            </w:r>
          </w:p>
          <w:p w14:paraId="0B2E2409"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2861CB">
              <w:fldChar w:fldCharType="separate"/>
            </w:r>
            <w:r w:rsidRPr="005114CE">
              <w:fldChar w:fldCharType="end"/>
            </w:r>
          </w:p>
        </w:tc>
      </w:tr>
    </w:tbl>
    <w:p w14:paraId="762B3FC4"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29D5B5BC"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743A26AE" w14:textId="77777777" w:rsidR="009C220D" w:rsidRPr="005114CE" w:rsidRDefault="009C220D" w:rsidP="00490804">
            <w:r w:rsidRPr="005114CE">
              <w:t>Have you ever been convicted of a felony?</w:t>
            </w:r>
          </w:p>
        </w:tc>
        <w:tc>
          <w:tcPr>
            <w:tcW w:w="665" w:type="dxa"/>
          </w:tcPr>
          <w:p w14:paraId="75EAD160" w14:textId="77777777" w:rsidR="009C220D" w:rsidRPr="009C220D" w:rsidRDefault="009C220D" w:rsidP="00490804">
            <w:pPr>
              <w:pStyle w:val="Checkbox"/>
            </w:pPr>
            <w:r>
              <w:t>YES</w:t>
            </w:r>
          </w:p>
          <w:p w14:paraId="4C6F4CEE"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2861CB">
              <w:fldChar w:fldCharType="separate"/>
            </w:r>
            <w:r w:rsidRPr="005114CE">
              <w:fldChar w:fldCharType="end"/>
            </w:r>
          </w:p>
        </w:tc>
        <w:tc>
          <w:tcPr>
            <w:tcW w:w="509" w:type="dxa"/>
          </w:tcPr>
          <w:p w14:paraId="64E72671" w14:textId="77777777" w:rsidR="009C220D" w:rsidRPr="009C220D" w:rsidRDefault="009C220D" w:rsidP="00490804">
            <w:pPr>
              <w:pStyle w:val="Checkbox"/>
            </w:pPr>
            <w:r>
              <w:t>NO</w:t>
            </w:r>
          </w:p>
          <w:p w14:paraId="12BAB10B"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2861CB">
              <w:fldChar w:fldCharType="separate"/>
            </w:r>
            <w:r w:rsidRPr="005114CE">
              <w:fldChar w:fldCharType="end"/>
            </w:r>
          </w:p>
        </w:tc>
        <w:tc>
          <w:tcPr>
            <w:tcW w:w="5214" w:type="dxa"/>
          </w:tcPr>
          <w:p w14:paraId="1F26AD5E" w14:textId="77777777" w:rsidR="009C220D" w:rsidRPr="005114CE" w:rsidRDefault="009C220D" w:rsidP="00682C69"/>
        </w:tc>
      </w:tr>
    </w:tbl>
    <w:p w14:paraId="06A9A4D3" w14:textId="77777777"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14:paraId="7A62FA6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3524D69E" w14:textId="77777777" w:rsidR="000F2DF4" w:rsidRPr="005114CE" w:rsidRDefault="000F2DF4" w:rsidP="00490804">
            <w:r w:rsidRPr="005114CE">
              <w:t>If yes, explain:</w:t>
            </w:r>
          </w:p>
        </w:tc>
        <w:tc>
          <w:tcPr>
            <w:tcW w:w="8748" w:type="dxa"/>
            <w:tcBorders>
              <w:bottom w:val="single" w:sz="4" w:space="0" w:color="auto"/>
            </w:tcBorders>
          </w:tcPr>
          <w:p w14:paraId="614A4C6E" w14:textId="77777777" w:rsidR="000F2DF4" w:rsidRPr="009C220D" w:rsidRDefault="000F2DF4" w:rsidP="00617C65">
            <w:pPr>
              <w:pStyle w:val="FieldText"/>
            </w:pPr>
          </w:p>
        </w:tc>
      </w:tr>
    </w:tbl>
    <w:p w14:paraId="422DA846" w14:textId="77777777"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50675E65"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6C9D5154" w14:textId="77777777" w:rsidR="000F2DF4" w:rsidRPr="005114CE" w:rsidRDefault="000F2DF4" w:rsidP="00490804">
            <w:r w:rsidRPr="005114CE">
              <w:t>High School:</w:t>
            </w:r>
          </w:p>
        </w:tc>
        <w:tc>
          <w:tcPr>
            <w:tcW w:w="2782" w:type="dxa"/>
            <w:tcBorders>
              <w:bottom w:val="single" w:sz="4" w:space="0" w:color="auto"/>
            </w:tcBorders>
          </w:tcPr>
          <w:p w14:paraId="6A4603CA" w14:textId="77777777" w:rsidR="000F2DF4" w:rsidRPr="005114CE" w:rsidRDefault="000F2DF4" w:rsidP="00617C65">
            <w:pPr>
              <w:pStyle w:val="FieldText"/>
            </w:pPr>
          </w:p>
        </w:tc>
        <w:tc>
          <w:tcPr>
            <w:tcW w:w="920" w:type="dxa"/>
          </w:tcPr>
          <w:p w14:paraId="1B0C5B64"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441ABA3C" w14:textId="77777777" w:rsidR="000F2DF4" w:rsidRPr="005114CE" w:rsidRDefault="000F2DF4" w:rsidP="00617C65">
            <w:pPr>
              <w:pStyle w:val="FieldText"/>
            </w:pPr>
          </w:p>
        </w:tc>
      </w:tr>
    </w:tbl>
    <w:p w14:paraId="289D374A"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7BBC7E1C"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325EC942" w14:textId="77777777" w:rsidR="00250014" w:rsidRPr="005114CE" w:rsidRDefault="00250014" w:rsidP="00490804">
            <w:r w:rsidRPr="005114CE">
              <w:t>From:</w:t>
            </w:r>
          </w:p>
        </w:tc>
        <w:tc>
          <w:tcPr>
            <w:tcW w:w="962" w:type="dxa"/>
            <w:tcBorders>
              <w:bottom w:val="single" w:sz="4" w:space="0" w:color="auto"/>
            </w:tcBorders>
          </w:tcPr>
          <w:p w14:paraId="795BA55E" w14:textId="77777777" w:rsidR="00250014" w:rsidRPr="005114CE" w:rsidRDefault="00250014" w:rsidP="00617C65">
            <w:pPr>
              <w:pStyle w:val="FieldText"/>
            </w:pPr>
          </w:p>
        </w:tc>
        <w:tc>
          <w:tcPr>
            <w:tcW w:w="512" w:type="dxa"/>
          </w:tcPr>
          <w:p w14:paraId="4BE3F06C"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028B4105" w14:textId="77777777" w:rsidR="00250014" w:rsidRPr="005114CE" w:rsidRDefault="00250014" w:rsidP="00617C65">
            <w:pPr>
              <w:pStyle w:val="FieldText"/>
            </w:pPr>
          </w:p>
        </w:tc>
        <w:tc>
          <w:tcPr>
            <w:tcW w:w="1757" w:type="dxa"/>
          </w:tcPr>
          <w:p w14:paraId="334A11DE" w14:textId="77777777" w:rsidR="00250014" w:rsidRPr="005114CE" w:rsidRDefault="00250014" w:rsidP="00490804">
            <w:pPr>
              <w:pStyle w:val="Heading4"/>
              <w:outlineLvl w:val="3"/>
            </w:pPr>
            <w:r w:rsidRPr="005114CE">
              <w:t>Did you graduate?</w:t>
            </w:r>
          </w:p>
        </w:tc>
        <w:tc>
          <w:tcPr>
            <w:tcW w:w="674" w:type="dxa"/>
          </w:tcPr>
          <w:p w14:paraId="3B9C3C34" w14:textId="77777777" w:rsidR="00250014" w:rsidRPr="009C220D" w:rsidRDefault="00250014" w:rsidP="00490804">
            <w:pPr>
              <w:pStyle w:val="Checkbox"/>
            </w:pPr>
            <w:r>
              <w:t>YES</w:t>
            </w:r>
          </w:p>
          <w:p w14:paraId="73BE7D77"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2861CB">
              <w:fldChar w:fldCharType="separate"/>
            </w:r>
            <w:r w:rsidRPr="005114CE">
              <w:fldChar w:fldCharType="end"/>
            </w:r>
          </w:p>
        </w:tc>
        <w:tc>
          <w:tcPr>
            <w:tcW w:w="602" w:type="dxa"/>
          </w:tcPr>
          <w:p w14:paraId="6DE0319E" w14:textId="77777777" w:rsidR="00250014" w:rsidRPr="009C220D" w:rsidRDefault="00250014" w:rsidP="00490804">
            <w:pPr>
              <w:pStyle w:val="Checkbox"/>
            </w:pPr>
            <w:r>
              <w:t>NO</w:t>
            </w:r>
          </w:p>
          <w:p w14:paraId="4CDC701C"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2861CB">
              <w:fldChar w:fldCharType="separate"/>
            </w:r>
            <w:r w:rsidRPr="005114CE">
              <w:fldChar w:fldCharType="end"/>
            </w:r>
          </w:p>
        </w:tc>
        <w:tc>
          <w:tcPr>
            <w:tcW w:w="917" w:type="dxa"/>
          </w:tcPr>
          <w:p w14:paraId="3FC5C9CC" w14:textId="77777777"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14:paraId="21DB78F8" w14:textId="77777777" w:rsidR="00250014" w:rsidRPr="005114CE" w:rsidRDefault="00250014" w:rsidP="00617C65">
            <w:pPr>
              <w:pStyle w:val="FieldText"/>
            </w:pPr>
          </w:p>
        </w:tc>
      </w:tr>
    </w:tbl>
    <w:p w14:paraId="093EE4F9"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1CD8B51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4CE2CE0B" w14:textId="77777777" w:rsidR="000F2DF4" w:rsidRPr="005114CE" w:rsidRDefault="000F2DF4" w:rsidP="00490804">
            <w:r w:rsidRPr="005114CE">
              <w:t>College:</w:t>
            </w:r>
          </w:p>
        </w:tc>
        <w:tc>
          <w:tcPr>
            <w:tcW w:w="3304" w:type="dxa"/>
            <w:tcBorders>
              <w:bottom w:val="single" w:sz="4" w:space="0" w:color="auto"/>
            </w:tcBorders>
          </w:tcPr>
          <w:p w14:paraId="34074E91" w14:textId="77777777" w:rsidR="000F2DF4" w:rsidRPr="005114CE" w:rsidRDefault="000F2DF4" w:rsidP="00617C65">
            <w:pPr>
              <w:pStyle w:val="FieldText"/>
            </w:pPr>
          </w:p>
        </w:tc>
        <w:tc>
          <w:tcPr>
            <w:tcW w:w="920" w:type="dxa"/>
          </w:tcPr>
          <w:p w14:paraId="175DF0F6"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09F1D082" w14:textId="77777777" w:rsidR="000F2DF4" w:rsidRPr="005114CE" w:rsidRDefault="000F2DF4" w:rsidP="00617C65">
            <w:pPr>
              <w:pStyle w:val="FieldText"/>
            </w:pPr>
          </w:p>
        </w:tc>
      </w:tr>
    </w:tbl>
    <w:p w14:paraId="40A8E19E"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5EB556A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29E43A33" w14:textId="77777777" w:rsidR="00250014" w:rsidRPr="005114CE" w:rsidRDefault="00250014" w:rsidP="00490804">
            <w:r w:rsidRPr="005114CE">
              <w:t>From:</w:t>
            </w:r>
          </w:p>
        </w:tc>
        <w:tc>
          <w:tcPr>
            <w:tcW w:w="962" w:type="dxa"/>
            <w:tcBorders>
              <w:bottom w:val="single" w:sz="4" w:space="0" w:color="auto"/>
            </w:tcBorders>
          </w:tcPr>
          <w:p w14:paraId="33997B2A" w14:textId="77777777" w:rsidR="00250014" w:rsidRPr="005114CE" w:rsidRDefault="00250014" w:rsidP="00617C65">
            <w:pPr>
              <w:pStyle w:val="FieldText"/>
            </w:pPr>
          </w:p>
        </w:tc>
        <w:tc>
          <w:tcPr>
            <w:tcW w:w="512" w:type="dxa"/>
          </w:tcPr>
          <w:p w14:paraId="2216BC6C"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5D473D9F" w14:textId="77777777" w:rsidR="00250014" w:rsidRPr="005114CE" w:rsidRDefault="00250014" w:rsidP="00617C65">
            <w:pPr>
              <w:pStyle w:val="FieldText"/>
            </w:pPr>
          </w:p>
        </w:tc>
        <w:tc>
          <w:tcPr>
            <w:tcW w:w="1757" w:type="dxa"/>
          </w:tcPr>
          <w:p w14:paraId="1113D40E" w14:textId="77777777" w:rsidR="00250014" w:rsidRPr="005114CE" w:rsidRDefault="00250014" w:rsidP="00490804">
            <w:pPr>
              <w:pStyle w:val="Heading4"/>
              <w:outlineLvl w:val="3"/>
            </w:pPr>
            <w:r w:rsidRPr="005114CE">
              <w:t>Did you graduate?</w:t>
            </w:r>
          </w:p>
        </w:tc>
        <w:tc>
          <w:tcPr>
            <w:tcW w:w="674" w:type="dxa"/>
          </w:tcPr>
          <w:p w14:paraId="40BAE804" w14:textId="77777777" w:rsidR="00250014" w:rsidRPr="009C220D" w:rsidRDefault="00250014" w:rsidP="00490804">
            <w:pPr>
              <w:pStyle w:val="Checkbox"/>
            </w:pPr>
            <w:r>
              <w:t>YES</w:t>
            </w:r>
          </w:p>
          <w:p w14:paraId="5D63AD81"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2861CB">
              <w:fldChar w:fldCharType="separate"/>
            </w:r>
            <w:r w:rsidRPr="005114CE">
              <w:fldChar w:fldCharType="end"/>
            </w:r>
          </w:p>
        </w:tc>
        <w:tc>
          <w:tcPr>
            <w:tcW w:w="602" w:type="dxa"/>
          </w:tcPr>
          <w:p w14:paraId="540415B7" w14:textId="77777777" w:rsidR="00250014" w:rsidRPr="009C220D" w:rsidRDefault="00250014" w:rsidP="00490804">
            <w:pPr>
              <w:pStyle w:val="Checkbox"/>
            </w:pPr>
            <w:r>
              <w:t>NO</w:t>
            </w:r>
          </w:p>
          <w:p w14:paraId="3BC1DDE1"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2861CB">
              <w:fldChar w:fldCharType="separate"/>
            </w:r>
            <w:r w:rsidRPr="005114CE">
              <w:fldChar w:fldCharType="end"/>
            </w:r>
          </w:p>
        </w:tc>
        <w:tc>
          <w:tcPr>
            <w:tcW w:w="917" w:type="dxa"/>
          </w:tcPr>
          <w:p w14:paraId="1769D6C2"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52609808" w14:textId="77777777" w:rsidR="00250014" w:rsidRPr="005114CE" w:rsidRDefault="00250014" w:rsidP="00617C65">
            <w:pPr>
              <w:pStyle w:val="FieldText"/>
            </w:pPr>
          </w:p>
        </w:tc>
      </w:tr>
    </w:tbl>
    <w:p w14:paraId="6DCA2626" w14:textId="77777777" w:rsidR="00330050" w:rsidRDefault="00330050"/>
    <w:p w14:paraId="233995CE" w14:textId="77777777" w:rsidR="00330050" w:rsidRDefault="00330050" w:rsidP="00330050">
      <w:pPr>
        <w:pStyle w:val="Heading2"/>
      </w:pPr>
      <w:r>
        <w:t>References</w:t>
      </w:r>
    </w:p>
    <w:p w14:paraId="7334C3F1" w14:textId="7BC0CC57" w:rsidR="00330050" w:rsidRDefault="00330050" w:rsidP="00490804">
      <w:pPr>
        <w:pStyle w:val="Italic"/>
      </w:pPr>
      <w:r w:rsidRPr="007F3D5B">
        <w:t xml:space="preserve">Please list </w:t>
      </w:r>
      <w:r w:rsidR="00D515F7">
        <w:t>2</w:t>
      </w:r>
      <w:r w:rsidRPr="007F3D5B">
        <w:t xml:space="preserve"> professional references.</w:t>
      </w:r>
    </w:p>
    <w:tbl>
      <w:tblPr>
        <w:tblStyle w:val="PlainTable3"/>
        <w:tblW w:w="5045" w:type="pct"/>
        <w:tblLayout w:type="fixed"/>
        <w:tblLook w:val="0620" w:firstRow="1" w:lastRow="0" w:firstColumn="0" w:lastColumn="0" w:noHBand="1" w:noVBand="1"/>
      </w:tblPr>
      <w:tblGrid>
        <w:gridCol w:w="1072"/>
        <w:gridCol w:w="5590"/>
        <w:gridCol w:w="1350"/>
        <w:gridCol w:w="2159"/>
      </w:tblGrid>
      <w:tr w:rsidR="000F2DF4" w:rsidRPr="005114CE" w14:paraId="31E2BB4C" w14:textId="77777777" w:rsidTr="00D515F7">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4A4DF906" w14:textId="77777777" w:rsidR="000F2DF4" w:rsidRPr="005114CE" w:rsidRDefault="000F2DF4" w:rsidP="00490804">
            <w:r w:rsidRPr="005114CE">
              <w:t>Full Name:</w:t>
            </w:r>
          </w:p>
        </w:tc>
        <w:tc>
          <w:tcPr>
            <w:tcW w:w="5590" w:type="dxa"/>
            <w:tcBorders>
              <w:bottom w:val="single" w:sz="4" w:space="0" w:color="auto"/>
            </w:tcBorders>
          </w:tcPr>
          <w:p w14:paraId="2C573A6A" w14:textId="77777777" w:rsidR="000F2DF4" w:rsidRPr="009C220D" w:rsidRDefault="000F2DF4" w:rsidP="00A211B2">
            <w:pPr>
              <w:pStyle w:val="FieldText"/>
            </w:pPr>
          </w:p>
        </w:tc>
        <w:tc>
          <w:tcPr>
            <w:tcW w:w="1350" w:type="dxa"/>
          </w:tcPr>
          <w:p w14:paraId="2968C92E" w14:textId="77777777" w:rsidR="000F2DF4" w:rsidRPr="005114CE" w:rsidRDefault="000D2539" w:rsidP="00490804">
            <w:pPr>
              <w:pStyle w:val="Heading4"/>
              <w:outlineLvl w:val="3"/>
            </w:pPr>
            <w:r>
              <w:t>Relationship</w:t>
            </w:r>
            <w:r w:rsidR="000F2DF4" w:rsidRPr="005114CE">
              <w:t>:</w:t>
            </w:r>
          </w:p>
        </w:tc>
        <w:tc>
          <w:tcPr>
            <w:tcW w:w="2159" w:type="dxa"/>
            <w:tcBorders>
              <w:bottom w:val="single" w:sz="4" w:space="0" w:color="auto"/>
            </w:tcBorders>
          </w:tcPr>
          <w:p w14:paraId="33FAA6EE" w14:textId="77777777" w:rsidR="000F2DF4" w:rsidRPr="009C220D" w:rsidRDefault="000F2DF4" w:rsidP="00A211B2">
            <w:pPr>
              <w:pStyle w:val="FieldText"/>
            </w:pPr>
          </w:p>
        </w:tc>
      </w:tr>
      <w:tr w:rsidR="000F2DF4" w:rsidRPr="005114CE" w14:paraId="497CF603" w14:textId="77777777" w:rsidTr="00D515F7">
        <w:trPr>
          <w:trHeight w:val="360"/>
        </w:trPr>
        <w:tc>
          <w:tcPr>
            <w:tcW w:w="1072" w:type="dxa"/>
          </w:tcPr>
          <w:p w14:paraId="62382D59" w14:textId="77777777" w:rsidR="000F2DF4" w:rsidRPr="005114CE" w:rsidRDefault="000D2539" w:rsidP="00490804">
            <w:r>
              <w:t>Company</w:t>
            </w:r>
            <w:r w:rsidR="004A4198" w:rsidRPr="005114CE">
              <w:t>:</w:t>
            </w:r>
          </w:p>
        </w:tc>
        <w:tc>
          <w:tcPr>
            <w:tcW w:w="5590" w:type="dxa"/>
            <w:tcBorders>
              <w:top w:val="single" w:sz="4" w:space="0" w:color="auto"/>
              <w:bottom w:val="single" w:sz="4" w:space="0" w:color="auto"/>
            </w:tcBorders>
          </w:tcPr>
          <w:p w14:paraId="203087E6" w14:textId="77777777" w:rsidR="000F2DF4" w:rsidRPr="009C220D" w:rsidRDefault="000F2DF4" w:rsidP="00A211B2">
            <w:pPr>
              <w:pStyle w:val="FieldText"/>
            </w:pPr>
          </w:p>
        </w:tc>
        <w:tc>
          <w:tcPr>
            <w:tcW w:w="1350" w:type="dxa"/>
          </w:tcPr>
          <w:p w14:paraId="00DA50DC" w14:textId="77777777" w:rsidR="000F2DF4" w:rsidRPr="005114CE" w:rsidRDefault="000F2DF4" w:rsidP="00490804">
            <w:pPr>
              <w:pStyle w:val="Heading4"/>
              <w:outlineLvl w:val="3"/>
            </w:pPr>
            <w:r w:rsidRPr="005114CE">
              <w:t>Phone:</w:t>
            </w:r>
          </w:p>
        </w:tc>
        <w:tc>
          <w:tcPr>
            <w:tcW w:w="2159" w:type="dxa"/>
            <w:tcBorders>
              <w:top w:val="single" w:sz="4" w:space="0" w:color="auto"/>
              <w:bottom w:val="single" w:sz="4" w:space="0" w:color="auto"/>
            </w:tcBorders>
          </w:tcPr>
          <w:p w14:paraId="525CB447" w14:textId="77777777" w:rsidR="000F2DF4" w:rsidRPr="009C220D" w:rsidRDefault="000F2DF4" w:rsidP="00682C69">
            <w:pPr>
              <w:pStyle w:val="FieldText"/>
            </w:pPr>
          </w:p>
        </w:tc>
      </w:tr>
      <w:tr w:rsidR="00BD103E" w:rsidRPr="005114CE" w14:paraId="7C8F9DFC" w14:textId="77777777" w:rsidTr="00D515F7">
        <w:trPr>
          <w:trHeight w:val="360"/>
        </w:trPr>
        <w:tc>
          <w:tcPr>
            <w:tcW w:w="1072" w:type="dxa"/>
            <w:tcBorders>
              <w:bottom w:val="single" w:sz="4" w:space="0" w:color="auto"/>
            </w:tcBorders>
          </w:tcPr>
          <w:p w14:paraId="59F6BDCF" w14:textId="2FFAB796" w:rsidR="00BD103E" w:rsidRDefault="00BD103E" w:rsidP="00490804"/>
        </w:tc>
        <w:tc>
          <w:tcPr>
            <w:tcW w:w="5590" w:type="dxa"/>
            <w:tcBorders>
              <w:top w:val="single" w:sz="4" w:space="0" w:color="auto"/>
              <w:bottom w:val="single" w:sz="4" w:space="0" w:color="auto"/>
            </w:tcBorders>
          </w:tcPr>
          <w:p w14:paraId="69DC9D8A" w14:textId="77777777" w:rsidR="00BD103E" w:rsidRPr="009C220D" w:rsidRDefault="00BD103E" w:rsidP="00A211B2">
            <w:pPr>
              <w:pStyle w:val="FieldText"/>
            </w:pPr>
          </w:p>
        </w:tc>
        <w:tc>
          <w:tcPr>
            <w:tcW w:w="1350" w:type="dxa"/>
            <w:tcBorders>
              <w:bottom w:val="single" w:sz="4" w:space="0" w:color="auto"/>
            </w:tcBorders>
          </w:tcPr>
          <w:p w14:paraId="4F94B430" w14:textId="77777777" w:rsidR="00BD103E" w:rsidRPr="005114CE" w:rsidRDefault="00BD103E" w:rsidP="00490804">
            <w:pPr>
              <w:pStyle w:val="Heading4"/>
              <w:outlineLvl w:val="3"/>
            </w:pPr>
          </w:p>
        </w:tc>
        <w:tc>
          <w:tcPr>
            <w:tcW w:w="2159" w:type="dxa"/>
            <w:tcBorders>
              <w:top w:val="single" w:sz="4" w:space="0" w:color="auto"/>
              <w:bottom w:val="single" w:sz="4" w:space="0" w:color="auto"/>
            </w:tcBorders>
          </w:tcPr>
          <w:p w14:paraId="16D17559" w14:textId="77777777" w:rsidR="00BD103E" w:rsidRPr="009C220D" w:rsidRDefault="00BD103E" w:rsidP="00682C69">
            <w:pPr>
              <w:pStyle w:val="FieldText"/>
            </w:pPr>
          </w:p>
        </w:tc>
      </w:tr>
      <w:tr w:rsidR="00D55AFA" w:rsidRPr="005114CE" w14:paraId="6CC2C2D6" w14:textId="77777777" w:rsidTr="00D515F7">
        <w:trPr>
          <w:trHeight w:hRule="exact" w:val="144"/>
        </w:trPr>
        <w:tc>
          <w:tcPr>
            <w:tcW w:w="1072" w:type="dxa"/>
            <w:tcBorders>
              <w:top w:val="single" w:sz="4" w:space="0" w:color="auto"/>
              <w:bottom w:val="single" w:sz="4" w:space="0" w:color="auto"/>
            </w:tcBorders>
            <w:shd w:val="clear" w:color="auto" w:fill="F2F2F2" w:themeFill="background1" w:themeFillShade="F2"/>
          </w:tcPr>
          <w:p w14:paraId="2CACD7C4" w14:textId="77777777" w:rsidR="00D55AFA" w:rsidRPr="005114CE" w:rsidRDefault="00D55AFA" w:rsidP="00330050"/>
        </w:tc>
        <w:tc>
          <w:tcPr>
            <w:tcW w:w="5590" w:type="dxa"/>
            <w:tcBorders>
              <w:top w:val="single" w:sz="4" w:space="0" w:color="auto"/>
              <w:bottom w:val="single" w:sz="4" w:space="0" w:color="auto"/>
            </w:tcBorders>
            <w:shd w:val="clear" w:color="auto" w:fill="F2F2F2" w:themeFill="background1" w:themeFillShade="F2"/>
          </w:tcPr>
          <w:p w14:paraId="7DDE408F"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525F9D4B" w14:textId="77777777" w:rsidR="00D55AFA" w:rsidRDefault="00D55AFA" w:rsidP="00330050"/>
        </w:tc>
        <w:tc>
          <w:tcPr>
            <w:tcW w:w="2159" w:type="dxa"/>
            <w:tcBorders>
              <w:top w:val="single" w:sz="4" w:space="0" w:color="auto"/>
              <w:bottom w:val="single" w:sz="4" w:space="0" w:color="auto"/>
            </w:tcBorders>
            <w:shd w:val="clear" w:color="auto" w:fill="F2F2F2" w:themeFill="background1" w:themeFillShade="F2"/>
          </w:tcPr>
          <w:p w14:paraId="39221D17" w14:textId="77777777" w:rsidR="00D55AFA" w:rsidRDefault="00D55AFA" w:rsidP="00330050"/>
        </w:tc>
      </w:tr>
      <w:tr w:rsidR="000F2DF4" w:rsidRPr="005114CE" w14:paraId="75B6546A" w14:textId="77777777" w:rsidTr="00D515F7">
        <w:trPr>
          <w:trHeight w:val="360"/>
        </w:trPr>
        <w:tc>
          <w:tcPr>
            <w:tcW w:w="1072" w:type="dxa"/>
            <w:tcBorders>
              <w:top w:val="single" w:sz="4" w:space="0" w:color="auto"/>
            </w:tcBorders>
          </w:tcPr>
          <w:p w14:paraId="06B97086" w14:textId="77777777" w:rsidR="000F2DF4" w:rsidRPr="005114CE" w:rsidRDefault="000F2DF4" w:rsidP="00490804">
            <w:r w:rsidRPr="005114CE">
              <w:lastRenderedPageBreak/>
              <w:t>Full Name</w:t>
            </w:r>
            <w:r w:rsidR="004A4198" w:rsidRPr="005114CE">
              <w:t>:</w:t>
            </w:r>
          </w:p>
        </w:tc>
        <w:tc>
          <w:tcPr>
            <w:tcW w:w="5590" w:type="dxa"/>
            <w:tcBorders>
              <w:top w:val="single" w:sz="4" w:space="0" w:color="auto"/>
              <w:bottom w:val="single" w:sz="4" w:space="0" w:color="auto"/>
            </w:tcBorders>
          </w:tcPr>
          <w:p w14:paraId="131E83FF" w14:textId="77777777" w:rsidR="000F2DF4" w:rsidRPr="009C220D" w:rsidRDefault="000F2DF4" w:rsidP="00A211B2">
            <w:pPr>
              <w:pStyle w:val="FieldText"/>
            </w:pPr>
          </w:p>
        </w:tc>
        <w:tc>
          <w:tcPr>
            <w:tcW w:w="1350" w:type="dxa"/>
            <w:tcBorders>
              <w:top w:val="single" w:sz="4" w:space="0" w:color="auto"/>
            </w:tcBorders>
          </w:tcPr>
          <w:p w14:paraId="14BA93C6" w14:textId="77777777" w:rsidR="000F2DF4" w:rsidRPr="005114CE" w:rsidRDefault="000D2539" w:rsidP="00490804">
            <w:pPr>
              <w:pStyle w:val="Heading4"/>
              <w:outlineLvl w:val="3"/>
            </w:pPr>
            <w:r>
              <w:t>Relationship</w:t>
            </w:r>
            <w:r w:rsidR="000F2DF4" w:rsidRPr="005114CE">
              <w:t>:</w:t>
            </w:r>
          </w:p>
        </w:tc>
        <w:tc>
          <w:tcPr>
            <w:tcW w:w="2159" w:type="dxa"/>
            <w:tcBorders>
              <w:top w:val="single" w:sz="4" w:space="0" w:color="auto"/>
              <w:bottom w:val="single" w:sz="4" w:space="0" w:color="auto"/>
            </w:tcBorders>
          </w:tcPr>
          <w:p w14:paraId="54C3C701" w14:textId="77777777" w:rsidR="000F2DF4" w:rsidRPr="009C220D" w:rsidRDefault="000F2DF4" w:rsidP="00A211B2">
            <w:pPr>
              <w:pStyle w:val="FieldText"/>
            </w:pPr>
          </w:p>
        </w:tc>
      </w:tr>
      <w:tr w:rsidR="000D2539" w:rsidRPr="005114CE" w14:paraId="4269839A" w14:textId="77777777" w:rsidTr="00D515F7">
        <w:trPr>
          <w:trHeight w:val="360"/>
        </w:trPr>
        <w:tc>
          <w:tcPr>
            <w:tcW w:w="1072" w:type="dxa"/>
          </w:tcPr>
          <w:p w14:paraId="6ED16BA7" w14:textId="77777777" w:rsidR="000D2539" w:rsidRPr="005114CE" w:rsidRDefault="000D2539" w:rsidP="00490804">
            <w:r>
              <w:t>Company:</w:t>
            </w:r>
          </w:p>
        </w:tc>
        <w:tc>
          <w:tcPr>
            <w:tcW w:w="5590" w:type="dxa"/>
            <w:tcBorders>
              <w:top w:val="single" w:sz="4" w:space="0" w:color="auto"/>
              <w:bottom w:val="single" w:sz="4" w:space="0" w:color="auto"/>
            </w:tcBorders>
          </w:tcPr>
          <w:p w14:paraId="731BDD53" w14:textId="77777777" w:rsidR="000D2539" w:rsidRPr="009C220D" w:rsidRDefault="000D2539" w:rsidP="00A211B2">
            <w:pPr>
              <w:pStyle w:val="FieldText"/>
            </w:pPr>
          </w:p>
        </w:tc>
        <w:tc>
          <w:tcPr>
            <w:tcW w:w="1350" w:type="dxa"/>
          </w:tcPr>
          <w:p w14:paraId="0F06BC81" w14:textId="77777777" w:rsidR="000D2539" w:rsidRPr="005114CE" w:rsidRDefault="000D2539" w:rsidP="00490804">
            <w:pPr>
              <w:pStyle w:val="Heading4"/>
              <w:outlineLvl w:val="3"/>
            </w:pPr>
            <w:r w:rsidRPr="005114CE">
              <w:t>Phone:</w:t>
            </w:r>
          </w:p>
        </w:tc>
        <w:tc>
          <w:tcPr>
            <w:tcW w:w="2159" w:type="dxa"/>
            <w:tcBorders>
              <w:top w:val="single" w:sz="4" w:space="0" w:color="auto"/>
              <w:bottom w:val="single" w:sz="4" w:space="0" w:color="auto"/>
            </w:tcBorders>
          </w:tcPr>
          <w:p w14:paraId="107A6460" w14:textId="77777777" w:rsidR="000D2539" w:rsidRPr="009C220D" w:rsidRDefault="000D2539" w:rsidP="00682C69">
            <w:pPr>
              <w:pStyle w:val="FieldText"/>
            </w:pPr>
          </w:p>
        </w:tc>
      </w:tr>
    </w:tbl>
    <w:p w14:paraId="60D871AD" w14:textId="77777777"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68D836AE"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6A8DD7CE" w14:textId="77777777" w:rsidR="000D2539" w:rsidRPr="005114CE" w:rsidRDefault="000D2539" w:rsidP="00490804">
            <w:r w:rsidRPr="005114CE">
              <w:t>Company:</w:t>
            </w:r>
          </w:p>
        </w:tc>
        <w:tc>
          <w:tcPr>
            <w:tcW w:w="5768" w:type="dxa"/>
            <w:tcBorders>
              <w:bottom w:val="single" w:sz="4" w:space="0" w:color="auto"/>
            </w:tcBorders>
          </w:tcPr>
          <w:p w14:paraId="5E9CF17F" w14:textId="77777777" w:rsidR="000D2539" w:rsidRPr="009C220D" w:rsidRDefault="000D2539" w:rsidP="0014663E">
            <w:pPr>
              <w:pStyle w:val="FieldText"/>
            </w:pPr>
          </w:p>
        </w:tc>
        <w:tc>
          <w:tcPr>
            <w:tcW w:w="1170" w:type="dxa"/>
          </w:tcPr>
          <w:p w14:paraId="45E9720C" w14:textId="77777777" w:rsidR="000D2539" w:rsidRPr="005114CE" w:rsidRDefault="000D2539" w:rsidP="00490804">
            <w:pPr>
              <w:pStyle w:val="Heading4"/>
              <w:outlineLvl w:val="3"/>
            </w:pPr>
            <w:r w:rsidRPr="005114CE">
              <w:t>Phone:</w:t>
            </w:r>
          </w:p>
        </w:tc>
        <w:tc>
          <w:tcPr>
            <w:tcW w:w="2070" w:type="dxa"/>
            <w:tcBorders>
              <w:bottom w:val="single" w:sz="4" w:space="0" w:color="auto"/>
            </w:tcBorders>
          </w:tcPr>
          <w:p w14:paraId="27C91931" w14:textId="77777777" w:rsidR="000D2539" w:rsidRPr="009C220D" w:rsidRDefault="000D2539" w:rsidP="00682C69">
            <w:pPr>
              <w:pStyle w:val="FieldText"/>
            </w:pPr>
          </w:p>
        </w:tc>
      </w:tr>
      <w:tr w:rsidR="000D2539" w:rsidRPr="00613129" w14:paraId="2BDAFFA2" w14:textId="77777777" w:rsidTr="00BD103E">
        <w:trPr>
          <w:trHeight w:val="360"/>
        </w:trPr>
        <w:tc>
          <w:tcPr>
            <w:tcW w:w="1072" w:type="dxa"/>
          </w:tcPr>
          <w:p w14:paraId="49B68ECC"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7B90FCED" w14:textId="77777777" w:rsidR="000D2539" w:rsidRPr="009C220D" w:rsidRDefault="000D2539" w:rsidP="0014663E">
            <w:pPr>
              <w:pStyle w:val="FieldText"/>
            </w:pPr>
          </w:p>
        </w:tc>
        <w:tc>
          <w:tcPr>
            <w:tcW w:w="1170" w:type="dxa"/>
          </w:tcPr>
          <w:p w14:paraId="0444019E" w14:textId="77777777"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14:paraId="3FFEC511" w14:textId="77777777" w:rsidR="000D2539" w:rsidRPr="009C220D" w:rsidRDefault="000D2539" w:rsidP="0014663E">
            <w:pPr>
              <w:pStyle w:val="FieldText"/>
            </w:pPr>
          </w:p>
        </w:tc>
      </w:tr>
    </w:tbl>
    <w:p w14:paraId="0B8DB742"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114AB8B2"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BC0471"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6033600"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43B5466" w14:textId="77777777"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21A1F3" w14:textId="77777777"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C4EB966" w14:textId="77777777"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2B5AE4" w14:textId="77777777" w:rsidR="008F5BCD" w:rsidRPr="009C220D" w:rsidRDefault="008F5BCD" w:rsidP="00856C35">
            <w:pPr>
              <w:pStyle w:val="FieldText"/>
            </w:pPr>
            <w:r w:rsidRPr="009C220D">
              <w:t>$</w:t>
            </w:r>
          </w:p>
        </w:tc>
      </w:tr>
    </w:tbl>
    <w:p w14:paraId="7A9C2C4C"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33A8F444"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545C632F" w14:textId="77777777" w:rsidR="000D2539" w:rsidRPr="005114CE" w:rsidRDefault="000D2539" w:rsidP="00490804">
            <w:r w:rsidRPr="005114CE">
              <w:t>Responsibilities:</w:t>
            </w:r>
          </w:p>
        </w:tc>
        <w:tc>
          <w:tcPr>
            <w:tcW w:w="8589" w:type="dxa"/>
            <w:tcBorders>
              <w:bottom w:val="single" w:sz="4" w:space="0" w:color="auto"/>
            </w:tcBorders>
          </w:tcPr>
          <w:p w14:paraId="7755DA69" w14:textId="77777777" w:rsidR="000D2539" w:rsidRPr="009C220D" w:rsidRDefault="000D2539" w:rsidP="0014663E">
            <w:pPr>
              <w:pStyle w:val="FieldText"/>
            </w:pPr>
          </w:p>
        </w:tc>
      </w:tr>
    </w:tbl>
    <w:p w14:paraId="73AFB3EF"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43EB8C16"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696D2DB" w14:textId="77777777" w:rsidR="000D2539" w:rsidRPr="005114CE" w:rsidRDefault="000D2539" w:rsidP="00490804">
            <w:r w:rsidRPr="005114CE">
              <w:t>From:</w:t>
            </w:r>
          </w:p>
        </w:tc>
        <w:tc>
          <w:tcPr>
            <w:tcW w:w="1440" w:type="dxa"/>
            <w:tcBorders>
              <w:bottom w:val="single" w:sz="4" w:space="0" w:color="auto"/>
            </w:tcBorders>
          </w:tcPr>
          <w:p w14:paraId="5323FF4A" w14:textId="77777777" w:rsidR="000D2539" w:rsidRPr="009C220D" w:rsidRDefault="000D2539" w:rsidP="0014663E">
            <w:pPr>
              <w:pStyle w:val="FieldText"/>
            </w:pPr>
          </w:p>
        </w:tc>
        <w:tc>
          <w:tcPr>
            <w:tcW w:w="450" w:type="dxa"/>
          </w:tcPr>
          <w:p w14:paraId="27058AA8"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1AA52188" w14:textId="77777777" w:rsidR="000D2539" w:rsidRPr="009C220D" w:rsidRDefault="000D2539" w:rsidP="0014663E">
            <w:pPr>
              <w:pStyle w:val="FieldText"/>
            </w:pPr>
          </w:p>
        </w:tc>
        <w:tc>
          <w:tcPr>
            <w:tcW w:w="2070" w:type="dxa"/>
          </w:tcPr>
          <w:p w14:paraId="4C04115B"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531ABDAE" w14:textId="77777777" w:rsidR="000D2539" w:rsidRPr="009C220D" w:rsidRDefault="000D2539" w:rsidP="0014663E">
            <w:pPr>
              <w:pStyle w:val="FieldText"/>
            </w:pPr>
          </w:p>
        </w:tc>
      </w:tr>
    </w:tbl>
    <w:p w14:paraId="3E69F398"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7597C59B"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01B2F2A0" w14:textId="77777777" w:rsidR="000D2539" w:rsidRPr="005114CE" w:rsidRDefault="000D2539" w:rsidP="00490804">
            <w:r w:rsidRPr="005114CE">
              <w:t>May we contact your previous supervisor for a reference?</w:t>
            </w:r>
          </w:p>
        </w:tc>
        <w:tc>
          <w:tcPr>
            <w:tcW w:w="900" w:type="dxa"/>
          </w:tcPr>
          <w:p w14:paraId="4912A6E3" w14:textId="77777777" w:rsidR="000D2539" w:rsidRPr="009C220D" w:rsidRDefault="000D2539" w:rsidP="00490804">
            <w:pPr>
              <w:pStyle w:val="Checkbox"/>
            </w:pPr>
            <w:r>
              <w:t>YES</w:t>
            </w:r>
          </w:p>
          <w:p w14:paraId="6B99263C"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2861CB">
              <w:fldChar w:fldCharType="separate"/>
            </w:r>
            <w:r w:rsidRPr="005114CE">
              <w:fldChar w:fldCharType="end"/>
            </w:r>
          </w:p>
        </w:tc>
        <w:tc>
          <w:tcPr>
            <w:tcW w:w="900" w:type="dxa"/>
          </w:tcPr>
          <w:p w14:paraId="6D5CBF7C" w14:textId="77777777" w:rsidR="000D2539" w:rsidRPr="009C220D" w:rsidRDefault="000D2539" w:rsidP="00490804">
            <w:pPr>
              <w:pStyle w:val="Checkbox"/>
            </w:pPr>
            <w:r>
              <w:t>NO</w:t>
            </w:r>
          </w:p>
          <w:p w14:paraId="1A2AE346"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2861CB">
              <w:fldChar w:fldCharType="separate"/>
            </w:r>
            <w:r w:rsidRPr="005114CE">
              <w:fldChar w:fldCharType="end"/>
            </w:r>
          </w:p>
        </w:tc>
        <w:tc>
          <w:tcPr>
            <w:tcW w:w="3240" w:type="dxa"/>
          </w:tcPr>
          <w:p w14:paraId="7A5DA534" w14:textId="77777777" w:rsidR="000D2539" w:rsidRPr="005114CE" w:rsidRDefault="000D2539" w:rsidP="005557F6">
            <w:pPr>
              <w:rPr>
                <w:szCs w:val="19"/>
              </w:rPr>
            </w:pPr>
          </w:p>
        </w:tc>
      </w:tr>
      <w:tr w:rsidR="00176E67" w:rsidRPr="00613129" w14:paraId="148FE749" w14:textId="77777777" w:rsidTr="00BD103E">
        <w:tc>
          <w:tcPr>
            <w:tcW w:w="5040" w:type="dxa"/>
            <w:tcBorders>
              <w:bottom w:val="single" w:sz="4" w:space="0" w:color="auto"/>
            </w:tcBorders>
          </w:tcPr>
          <w:p w14:paraId="5A84C61D" w14:textId="77777777" w:rsidR="00176E67" w:rsidRPr="005114CE" w:rsidRDefault="00176E67" w:rsidP="00490804"/>
        </w:tc>
        <w:tc>
          <w:tcPr>
            <w:tcW w:w="900" w:type="dxa"/>
            <w:tcBorders>
              <w:bottom w:val="single" w:sz="4" w:space="0" w:color="auto"/>
            </w:tcBorders>
          </w:tcPr>
          <w:p w14:paraId="32B13BA6" w14:textId="77777777" w:rsidR="00176E67" w:rsidRDefault="00176E67" w:rsidP="00490804">
            <w:pPr>
              <w:pStyle w:val="Checkbox"/>
            </w:pPr>
          </w:p>
        </w:tc>
        <w:tc>
          <w:tcPr>
            <w:tcW w:w="900" w:type="dxa"/>
            <w:tcBorders>
              <w:bottom w:val="single" w:sz="4" w:space="0" w:color="auto"/>
            </w:tcBorders>
          </w:tcPr>
          <w:p w14:paraId="544A2579" w14:textId="77777777" w:rsidR="00176E67" w:rsidRDefault="00176E67" w:rsidP="00490804">
            <w:pPr>
              <w:pStyle w:val="Checkbox"/>
            </w:pPr>
          </w:p>
        </w:tc>
        <w:tc>
          <w:tcPr>
            <w:tcW w:w="3240" w:type="dxa"/>
            <w:tcBorders>
              <w:bottom w:val="single" w:sz="4" w:space="0" w:color="auto"/>
            </w:tcBorders>
          </w:tcPr>
          <w:p w14:paraId="3B8C6873" w14:textId="77777777" w:rsidR="00176E67" w:rsidRPr="005114CE" w:rsidRDefault="00176E67" w:rsidP="005557F6">
            <w:pPr>
              <w:rPr>
                <w:szCs w:val="19"/>
              </w:rPr>
            </w:pPr>
          </w:p>
        </w:tc>
      </w:tr>
      <w:tr w:rsidR="00BC07E3" w:rsidRPr="00613129" w14:paraId="24C4B2FE" w14:textId="77777777" w:rsidTr="00BD103E">
        <w:tc>
          <w:tcPr>
            <w:tcW w:w="5040" w:type="dxa"/>
            <w:tcBorders>
              <w:top w:val="single" w:sz="4" w:space="0" w:color="auto"/>
              <w:bottom w:val="single" w:sz="4" w:space="0" w:color="auto"/>
            </w:tcBorders>
            <w:shd w:val="clear" w:color="auto" w:fill="F2F2F2" w:themeFill="background1" w:themeFillShade="F2"/>
          </w:tcPr>
          <w:p w14:paraId="6FA89762"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31C48FD3"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5CCE69FE"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75C51507" w14:textId="77777777" w:rsidR="00BC07E3" w:rsidRPr="005114CE" w:rsidRDefault="00BC07E3" w:rsidP="005557F6">
            <w:pPr>
              <w:rPr>
                <w:szCs w:val="19"/>
              </w:rPr>
            </w:pPr>
          </w:p>
        </w:tc>
      </w:tr>
    </w:tbl>
    <w:p w14:paraId="29138115"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66C76781"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6C4BCF0E" w14:textId="77777777" w:rsidR="00BC07E3" w:rsidRPr="005114CE" w:rsidRDefault="00BC07E3" w:rsidP="00BC07E3">
            <w:r w:rsidRPr="005114CE">
              <w:t>Company:</w:t>
            </w:r>
          </w:p>
        </w:tc>
        <w:tc>
          <w:tcPr>
            <w:tcW w:w="5768" w:type="dxa"/>
            <w:tcBorders>
              <w:bottom w:val="single" w:sz="4" w:space="0" w:color="auto"/>
            </w:tcBorders>
          </w:tcPr>
          <w:p w14:paraId="3353306B" w14:textId="77777777" w:rsidR="00BC07E3" w:rsidRPr="009C220D" w:rsidRDefault="00BC07E3" w:rsidP="00BC07E3">
            <w:pPr>
              <w:pStyle w:val="FieldText"/>
            </w:pPr>
          </w:p>
        </w:tc>
        <w:tc>
          <w:tcPr>
            <w:tcW w:w="1170" w:type="dxa"/>
          </w:tcPr>
          <w:p w14:paraId="197534BE"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40751585" w14:textId="77777777" w:rsidR="00BC07E3" w:rsidRPr="009C220D" w:rsidRDefault="00BC07E3" w:rsidP="00BC07E3">
            <w:pPr>
              <w:pStyle w:val="FieldText"/>
            </w:pPr>
          </w:p>
        </w:tc>
      </w:tr>
      <w:tr w:rsidR="00BC07E3" w:rsidRPr="00613129" w14:paraId="5D97EF18" w14:textId="77777777" w:rsidTr="00BD103E">
        <w:trPr>
          <w:trHeight w:val="360"/>
        </w:trPr>
        <w:tc>
          <w:tcPr>
            <w:tcW w:w="1072" w:type="dxa"/>
          </w:tcPr>
          <w:p w14:paraId="0ADAB80D"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03D38BB1" w14:textId="77777777" w:rsidR="00BC07E3" w:rsidRPr="009C220D" w:rsidRDefault="00BC07E3" w:rsidP="00BC07E3">
            <w:pPr>
              <w:pStyle w:val="FieldText"/>
            </w:pPr>
          </w:p>
        </w:tc>
        <w:tc>
          <w:tcPr>
            <w:tcW w:w="1170" w:type="dxa"/>
          </w:tcPr>
          <w:p w14:paraId="65A2A4EB"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2B9DBE3D" w14:textId="77777777" w:rsidR="00BC07E3" w:rsidRPr="009C220D" w:rsidRDefault="00BC07E3" w:rsidP="00BC07E3">
            <w:pPr>
              <w:pStyle w:val="FieldText"/>
            </w:pPr>
          </w:p>
        </w:tc>
      </w:tr>
    </w:tbl>
    <w:p w14:paraId="28BC49C1"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53102097"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5A664961" w14:textId="77777777" w:rsidR="00BC07E3" w:rsidRPr="005114CE" w:rsidRDefault="00BC07E3" w:rsidP="00BC07E3">
            <w:r w:rsidRPr="005114CE">
              <w:t>Job Title:</w:t>
            </w:r>
          </w:p>
        </w:tc>
        <w:tc>
          <w:tcPr>
            <w:tcW w:w="2888" w:type="dxa"/>
            <w:tcBorders>
              <w:bottom w:val="single" w:sz="4" w:space="0" w:color="auto"/>
            </w:tcBorders>
          </w:tcPr>
          <w:p w14:paraId="2119E708" w14:textId="77777777" w:rsidR="00BC07E3" w:rsidRPr="009C220D" w:rsidRDefault="00BC07E3" w:rsidP="00BC07E3">
            <w:pPr>
              <w:pStyle w:val="FieldText"/>
            </w:pPr>
          </w:p>
        </w:tc>
        <w:tc>
          <w:tcPr>
            <w:tcW w:w="1530" w:type="dxa"/>
          </w:tcPr>
          <w:p w14:paraId="79C0DABF"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7694BE1B" w14:textId="77777777" w:rsidR="00BC07E3" w:rsidRPr="009C220D" w:rsidRDefault="00BC07E3" w:rsidP="00BC07E3">
            <w:pPr>
              <w:pStyle w:val="FieldText"/>
            </w:pPr>
            <w:r w:rsidRPr="009C220D">
              <w:t>$</w:t>
            </w:r>
          </w:p>
        </w:tc>
        <w:tc>
          <w:tcPr>
            <w:tcW w:w="1620" w:type="dxa"/>
          </w:tcPr>
          <w:p w14:paraId="434E013A"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2291EBCF" w14:textId="77777777" w:rsidR="00BC07E3" w:rsidRPr="009C220D" w:rsidRDefault="00BC07E3" w:rsidP="00BC07E3">
            <w:pPr>
              <w:pStyle w:val="FieldText"/>
            </w:pPr>
            <w:r w:rsidRPr="009C220D">
              <w:t>$</w:t>
            </w:r>
          </w:p>
        </w:tc>
      </w:tr>
    </w:tbl>
    <w:p w14:paraId="2CBF2A22"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02E25ADA"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3CC015B2" w14:textId="77777777" w:rsidR="00BC07E3" w:rsidRPr="005114CE" w:rsidRDefault="00BC07E3" w:rsidP="00BC07E3">
            <w:r w:rsidRPr="005114CE">
              <w:t>Responsibilities:</w:t>
            </w:r>
          </w:p>
        </w:tc>
        <w:tc>
          <w:tcPr>
            <w:tcW w:w="8589" w:type="dxa"/>
            <w:tcBorders>
              <w:bottom w:val="single" w:sz="4" w:space="0" w:color="auto"/>
            </w:tcBorders>
          </w:tcPr>
          <w:p w14:paraId="300D221C" w14:textId="77777777" w:rsidR="00BC07E3" w:rsidRPr="009C220D" w:rsidRDefault="00BC07E3" w:rsidP="00BC07E3">
            <w:pPr>
              <w:pStyle w:val="FieldText"/>
            </w:pPr>
          </w:p>
        </w:tc>
      </w:tr>
    </w:tbl>
    <w:p w14:paraId="40C40608"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3D1DD095"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B283A86" w14:textId="77777777" w:rsidR="00BC07E3" w:rsidRPr="005114CE" w:rsidRDefault="00BC07E3" w:rsidP="00BC07E3">
            <w:r w:rsidRPr="005114CE">
              <w:t>From:</w:t>
            </w:r>
          </w:p>
        </w:tc>
        <w:tc>
          <w:tcPr>
            <w:tcW w:w="1440" w:type="dxa"/>
            <w:tcBorders>
              <w:bottom w:val="single" w:sz="4" w:space="0" w:color="auto"/>
            </w:tcBorders>
          </w:tcPr>
          <w:p w14:paraId="1159FA74" w14:textId="77777777" w:rsidR="00BC07E3" w:rsidRPr="009C220D" w:rsidRDefault="00BC07E3" w:rsidP="00BC07E3">
            <w:pPr>
              <w:pStyle w:val="FieldText"/>
            </w:pPr>
          </w:p>
        </w:tc>
        <w:tc>
          <w:tcPr>
            <w:tcW w:w="450" w:type="dxa"/>
          </w:tcPr>
          <w:p w14:paraId="43E9EA77"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7FD4A527" w14:textId="77777777" w:rsidR="00BC07E3" w:rsidRPr="009C220D" w:rsidRDefault="00BC07E3" w:rsidP="00BC07E3">
            <w:pPr>
              <w:pStyle w:val="FieldText"/>
            </w:pPr>
          </w:p>
        </w:tc>
        <w:tc>
          <w:tcPr>
            <w:tcW w:w="2070" w:type="dxa"/>
          </w:tcPr>
          <w:p w14:paraId="1BD0C5C7"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33401978" w14:textId="77777777" w:rsidR="00BC07E3" w:rsidRPr="009C220D" w:rsidRDefault="00BC07E3" w:rsidP="00BC07E3">
            <w:pPr>
              <w:pStyle w:val="FieldText"/>
            </w:pPr>
          </w:p>
        </w:tc>
      </w:tr>
    </w:tbl>
    <w:p w14:paraId="3BD7C29D"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380E2BFC"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5F51DCBF" w14:textId="77777777" w:rsidR="00BC07E3" w:rsidRPr="005114CE" w:rsidRDefault="00BC07E3" w:rsidP="00BC07E3">
            <w:r w:rsidRPr="005114CE">
              <w:t>May we contact your previous supervisor for a reference?</w:t>
            </w:r>
          </w:p>
        </w:tc>
        <w:tc>
          <w:tcPr>
            <w:tcW w:w="900" w:type="dxa"/>
          </w:tcPr>
          <w:p w14:paraId="628E71D0" w14:textId="77777777" w:rsidR="00BC07E3" w:rsidRPr="009C220D" w:rsidRDefault="00BC07E3" w:rsidP="00BC07E3">
            <w:pPr>
              <w:pStyle w:val="Checkbox"/>
            </w:pPr>
            <w:r>
              <w:t>YES</w:t>
            </w:r>
          </w:p>
          <w:p w14:paraId="0DB11E05"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861CB">
              <w:fldChar w:fldCharType="separate"/>
            </w:r>
            <w:r w:rsidRPr="005114CE">
              <w:fldChar w:fldCharType="end"/>
            </w:r>
          </w:p>
        </w:tc>
        <w:tc>
          <w:tcPr>
            <w:tcW w:w="900" w:type="dxa"/>
          </w:tcPr>
          <w:p w14:paraId="5ED9570B" w14:textId="77777777" w:rsidR="00BC07E3" w:rsidRPr="009C220D" w:rsidRDefault="00BC07E3" w:rsidP="00BC07E3">
            <w:pPr>
              <w:pStyle w:val="Checkbox"/>
            </w:pPr>
            <w:r>
              <w:t>NO</w:t>
            </w:r>
          </w:p>
          <w:p w14:paraId="52ED27CC"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861CB">
              <w:fldChar w:fldCharType="separate"/>
            </w:r>
            <w:r w:rsidRPr="005114CE">
              <w:fldChar w:fldCharType="end"/>
            </w:r>
          </w:p>
        </w:tc>
        <w:tc>
          <w:tcPr>
            <w:tcW w:w="3240" w:type="dxa"/>
          </w:tcPr>
          <w:p w14:paraId="6F1C9F0A" w14:textId="77777777" w:rsidR="00BC07E3" w:rsidRPr="005114CE" w:rsidRDefault="00BC07E3" w:rsidP="00BC07E3">
            <w:pPr>
              <w:rPr>
                <w:szCs w:val="19"/>
              </w:rPr>
            </w:pPr>
          </w:p>
        </w:tc>
      </w:tr>
      <w:tr w:rsidR="00176E67" w:rsidRPr="00613129" w14:paraId="4A84F565" w14:textId="77777777" w:rsidTr="00BD103E">
        <w:tc>
          <w:tcPr>
            <w:tcW w:w="5040" w:type="dxa"/>
            <w:tcBorders>
              <w:bottom w:val="single" w:sz="4" w:space="0" w:color="auto"/>
            </w:tcBorders>
          </w:tcPr>
          <w:p w14:paraId="12BA2503" w14:textId="77777777" w:rsidR="00176E67" w:rsidRPr="005114CE" w:rsidRDefault="00176E67" w:rsidP="00BC07E3"/>
        </w:tc>
        <w:tc>
          <w:tcPr>
            <w:tcW w:w="900" w:type="dxa"/>
            <w:tcBorders>
              <w:bottom w:val="single" w:sz="4" w:space="0" w:color="auto"/>
            </w:tcBorders>
          </w:tcPr>
          <w:p w14:paraId="0A2A9BFD" w14:textId="77777777" w:rsidR="00176E67" w:rsidRDefault="00176E67" w:rsidP="00BC07E3">
            <w:pPr>
              <w:pStyle w:val="Checkbox"/>
            </w:pPr>
          </w:p>
        </w:tc>
        <w:tc>
          <w:tcPr>
            <w:tcW w:w="900" w:type="dxa"/>
            <w:tcBorders>
              <w:bottom w:val="single" w:sz="4" w:space="0" w:color="auto"/>
            </w:tcBorders>
          </w:tcPr>
          <w:p w14:paraId="1FAEFFB8" w14:textId="77777777" w:rsidR="00176E67" w:rsidRDefault="00176E67" w:rsidP="00BC07E3">
            <w:pPr>
              <w:pStyle w:val="Checkbox"/>
            </w:pPr>
          </w:p>
        </w:tc>
        <w:tc>
          <w:tcPr>
            <w:tcW w:w="3240" w:type="dxa"/>
            <w:tcBorders>
              <w:bottom w:val="single" w:sz="4" w:space="0" w:color="auto"/>
            </w:tcBorders>
          </w:tcPr>
          <w:p w14:paraId="17950246" w14:textId="77777777" w:rsidR="00176E67" w:rsidRPr="005114CE" w:rsidRDefault="00176E67" w:rsidP="00BC07E3">
            <w:pPr>
              <w:rPr>
                <w:szCs w:val="19"/>
              </w:rPr>
            </w:pPr>
          </w:p>
        </w:tc>
      </w:tr>
      <w:tr w:rsidR="00176E67" w:rsidRPr="00613129" w14:paraId="208864C4" w14:textId="77777777" w:rsidTr="00BD103E">
        <w:tc>
          <w:tcPr>
            <w:tcW w:w="5040" w:type="dxa"/>
            <w:tcBorders>
              <w:top w:val="single" w:sz="4" w:space="0" w:color="auto"/>
              <w:bottom w:val="single" w:sz="4" w:space="0" w:color="auto"/>
            </w:tcBorders>
            <w:shd w:val="clear" w:color="auto" w:fill="F2F2F2" w:themeFill="background1" w:themeFillShade="F2"/>
          </w:tcPr>
          <w:p w14:paraId="69C705D8"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13382DBA"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6D3EEE84"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225135C4" w14:textId="77777777" w:rsidR="00176E67" w:rsidRPr="005114CE" w:rsidRDefault="00176E67" w:rsidP="00BC07E3">
            <w:pPr>
              <w:rPr>
                <w:szCs w:val="19"/>
              </w:rPr>
            </w:pPr>
          </w:p>
        </w:tc>
      </w:tr>
    </w:tbl>
    <w:p w14:paraId="2B8E6E66" w14:textId="77777777" w:rsidR="00BC07E3" w:rsidRDefault="00BC07E3" w:rsidP="00BC07E3"/>
    <w:p w14:paraId="42DDC07C" w14:textId="77777777" w:rsidR="00871876" w:rsidRDefault="00871876" w:rsidP="00871876">
      <w:pPr>
        <w:pStyle w:val="Heading2"/>
      </w:pPr>
      <w:r w:rsidRPr="009C220D">
        <w:t>Disclaimer and Signature</w:t>
      </w:r>
    </w:p>
    <w:p w14:paraId="502E1B41" w14:textId="77777777" w:rsidR="00871876" w:rsidRPr="005114CE" w:rsidRDefault="00871876" w:rsidP="00490804">
      <w:pPr>
        <w:pStyle w:val="Italic"/>
      </w:pPr>
      <w:r w:rsidRPr="005114CE">
        <w:t xml:space="preserve">I certify that my answers are true and complete to the best of my knowledge. </w:t>
      </w:r>
    </w:p>
    <w:p w14:paraId="13D86E06" w14:textId="78250458" w:rsidR="00871876" w:rsidRPr="00871876" w:rsidRDefault="00871876" w:rsidP="00490804">
      <w:pPr>
        <w:pStyle w:val="Italic"/>
      </w:pPr>
      <w:r w:rsidRPr="005114CE">
        <w:t>If this application leads to employment, I understand that false or misleading information in my application or interview may result in my release.</w:t>
      </w:r>
      <w:r w:rsidR="00A16DE2">
        <w:t xml:space="preserve"> Utah is an at will employer. </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2BAD37E1"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710194BF" w14:textId="77777777" w:rsidR="000D2539" w:rsidRPr="005114CE" w:rsidRDefault="000D2539" w:rsidP="00490804">
            <w:r w:rsidRPr="005114CE">
              <w:t>Signature:</w:t>
            </w:r>
          </w:p>
        </w:tc>
        <w:tc>
          <w:tcPr>
            <w:tcW w:w="6145" w:type="dxa"/>
            <w:tcBorders>
              <w:bottom w:val="single" w:sz="4" w:space="0" w:color="auto"/>
            </w:tcBorders>
          </w:tcPr>
          <w:p w14:paraId="64B468E8" w14:textId="77777777" w:rsidR="000D2539" w:rsidRPr="005114CE" w:rsidRDefault="000D2539" w:rsidP="00682C69">
            <w:pPr>
              <w:pStyle w:val="FieldText"/>
            </w:pPr>
          </w:p>
        </w:tc>
        <w:tc>
          <w:tcPr>
            <w:tcW w:w="674" w:type="dxa"/>
          </w:tcPr>
          <w:p w14:paraId="7829807E"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6B335769" w14:textId="77777777" w:rsidR="000D2539" w:rsidRPr="005114CE" w:rsidRDefault="000D2539" w:rsidP="00682C69">
            <w:pPr>
              <w:pStyle w:val="FieldText"/>
            </w:pPr>
          </w:p>
        </w:tc>
      </w:tr>
    </w:tbl>
    <w:p w14:paraId="2F457966" w14:textId="48DC8373" w:rsidR="005F6E87" w:rsidRDefault="005F6E87" w:rsidP="004E34C6"/>
    <w:p w14:paraId="4EABB5FB" w14:textId="2C714AE8" w:rsidR="00E3679A" w:rsidRDefault="00E3679A" w:rsidP="004E34C6"/>
    <w:p w14:paraId="0914040E" w14:textId="6A6C0923" w:rsidR="00E3679A" w:rsidRPr="00E3679A" w:rsidRDefault="00E3679A" w:rsidP="004E34C6">
      <w:pPr>
        <w:rPr>
          <w:b/>
          <w:bCs/>
        </w:rPr>
      </w:pPr>
      <w:r w:rsidRPr="00E3679A">
        <w:rPr>
          <w:b/>
          <w:bCs/>
        </w:rPr>
        <w:t xml:space="preserve">Car Wash Attendant: </w:t>
      </w:r>
    </w:p>
    <w:p w14:paraId="4DA78617" w14:textId="2ECFFC4B" w:rsidR="00E3679A" w:rsidRDefault="00E3679A" w:rsidP="004E34C6"/>
    <w:p w14:paraId="7C0E9E36" w14:textId="509D697C" w:rsidR="00E3679A" w:rsidRDefault="00E3679A" w:rsidP="004E34C6">
      <w:r>
        <w:t>Hiring for energetic, enthusiastic, hard working employees.  Must be able to communicate with customers and provide EXCELLENT customer service.  Ability to stand for long periods of time, wash and fold towels, dump garbage’s, keep all areas clean and organized. Sell monthly memberships, assist customers.  Must have a happy and positive attitude.</w:t>
      </w:r>
    </w:p>
    <w:p w14:paraId="41E49C0E" w14:textId="7A438F09" w:rsidR="00E3679A" w:rsidRDefault="00E3679A" w:rsidP="004E34C6"/>
    <w:p w14:paraId="0CD35731" w14:textId="22C49D4A" w:rsidR="00E3679A" w:rsidRDefault="00E3679A" w:rsidP="004E34C6"/>
    <w:p w14:paraId="6E196EE2" w14:textId="1198825A" w:rsidR="00E3679A" w:rsidRPr="00D515F7" w:rsidRDefault="00E3679A" w:rsidP="004E34C6">
      <w:pPr>
        <w:rPr>
          <w:b/>
          <w:bCs/>
        </w:rPr>
      </w:pPr>
      <w:r w:rsidRPr="00E3679A">
        <w:rPr>
          <w:b/>
          <w:bCs/>
        </w:rPr>
        <w:t xml:space="preserve">Available – Circle all that apply </w:t>
      </w:r>
      <w:r w:rsidR="00D515F7">
        <w:rPr>
          <w:b/>
          <w:bCs/>
        </w:rPr>
        <w:t xml:space="preserve">        </w:t>
      </w:r>
      <w:bookmarkStart w:id="2" w:name="_GoBack"/>
      <w:bookmarkEnd w:id="2"/>
      <w:r>
        <w:t xml:space="preserve">Monday    Tuesday   Wednesday    Thursday    Friday   Saturday </w:t>
      </w:r>
    </w:p>
    <w:p w14:paraId="5056ADAB" w14:textId="1D2DA805" w:rsidR="00E3679A" w:rsidRDefault="00E3679A" w:rsidP="004E34C6"/>
    <w:p w14:paraId="7B938567" w14:textId="6571CC75" w:rsidR="00E3679A" w:rsidRPr="00E3679A" w:rsidRDefault="00E3679A" w:rsidP="004E34C6">
      <w:pPr>
        <w:rPr>
          <w:b/>
          <w:bCs/>
        </w:rPr>
      </w:pPr>
    </w:p>
    <w:p w14:paraId="7FDD8BC3" w14:textId="2A678AB1" w:rsidR="00E3679A" w:rsidRPr="00D515F7" w:rsidRDefault="00E3679A" w:rsidP="004E34C6">
      <w:pPr>
        <w:rPr>
          <w:b/>
          <w:bCs/>
        </w:rPr>
      </w:pPr>
      <w:r w:rsidRPr="00E3679A">
        <w:rPr>
          <w:b/>
          <w:bCs/>
        </w:rPr>
        <w:t xml:space="preserve">Available – Circle all that apply </w:t>
      </w:r>
      <w:r w:rsidR="00D515F7">
        <w:rPr>
          <w:b/>
          <w:bCs/>
        </w:rPr>
        <w:t xml:space="preserve">        </w:t>
      </w:r>
      <w:r>
        <w:t xml:space="preserve">Mornings     Afternoons    Evenings  </w:t>
      </w:r>
    </w:p>
    <w:sectPr w:rsidR="00E3679A" w:rsidRPr="00D515F7"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42531" w14:textId="77777777" w:rsidR="002861CB" w:rsidRDefault="002861CB" w:rsidP="00176E67">
      <w:r>
        <w:separator/>
      </w:r>
    </w:p>
  </w:endnote>
  <w:endnote w:type="continuationSeparator" w:id="0">
    <w:p w14:paraId="1CCE0C72" w14:textId="77777777" w:rsidR="002861CB" w:rsidRDefault="002861C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052566E5"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66850" w14:textId="77777777" w:rsidR="002861CB" w:rsidRDefault="002861CB" w:rsidP="00176E67">
      <w:r>
        <w:separator/>
      </w:r>
    </w:p>
  </w:footnote>
  <w:footnote w:type="continuationSeparator" w:id="0">
    <w:p w14:paraId="5A5FF3C3" w14:textId="77777777" w:rsidR="002861CB" w:rsidRDefault="002861CB"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E2"/>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1CB"/>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16DE2"/>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15F7"/>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679A"/>
    <w:rsid w:val="00E37E7B"/>
    <w:rsid w:val="00E46E04"/>
    <w:rsid w:val="00E87396"/>
    <w:rsid w:val="00E96F6F"/>
    <w:rsid w:val="00EB478A"/>
    <w:rsid w:val="00EC42A3"/>
    <w:rsid w:val="00EE4341"/>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902E591"/>
  <w15:docId w15:val="{C11ACD93-A0A1-413F-8FA7-570932A2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n\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Kristen Neeley</dc:creator>
  <cp:lastModifiedBy>Kristen Neeley</cp:lastModifiedBy>
  <cp:revision>2</cp:revision>
  <cp:lastPrinted>2002-05-23T18:14:00Z</cp:lastPrinted>
  <dcterms:created xsi:type="dcterms:W3CDTF">2019-09-05T20:24:00Z</dcterms:created>
  <dcterms:modified xsi:type="dcterms:W3CDTF">2019-09-05T20:24:00Z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